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3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2"/>
        <w:gridCol w:w="2518"/>
      </w:tblGrid>
      <w:tr w:rsidR="00AC6AB9" w:rsidTr="00DA3E37">
        <w:trPr>
          <w:trHeight w:val="1880"/>
        </w:trPr>
        <w:tc>
          <w:tcPr>
            <w:tcW w:w="7560" w:type="dxa"/>
            <w:tcBorders>
              <w:right w:val="single" w:sz="4" w:space="0" w:color="auto"/>
            </w:tcBorders>
            <w:vAlign w:val="center"/>
          </w:tcPr>
          <w:p w:rsidR="00AC6AB9" w:rsidRPr="00DA3E37" w:rsidRDefault="00AC6AB9" w:rsidP="009801C0">
            <w:pPr>
              <w:pStyle w:val="CompanyName"/>
              <w:jc w:val="center"/>
              <w:rPr>
                <w:sz w:val="56"/>
                <w:szCs w:val="52"/>
              </w:rPr>
            </w:pPr>
            <w:r w:rsidRPr="00DA3E37">
              <w:rPr>
                <w:sz w:val="56"/>
                <w:szCs w:val="52"/>
              </w:rPr>
              <w:t xml:space="preserve">ACCT AUDITION FORM </w:t>
            </w:r>
          </w:p>
          <w:p w:rsidR="009C315E" w:rsidRDefault="00A20D76" w:rsidP="00DA3E37">
            <w:pPr>
              <w:pStyle w:val="CompanyName"/>
              <w:jc w:val="center"/>
              <w:rPr>
                <w:b w:val="0"/>
                <w:i/>
                <w:sz w:val="44"/>
              </w:rPr>
            </w:pPr>
            <w:bookmarkStart w:id="0" w:name="_GoBack"/>
            <w:bookmarkEnd w:id="0"/>
            <w:r>
              <w:rPr>
                <w:b w:val="0"/>
                <w:i/>
                <w:sz w:val="44"/>
              </w:rPr>
              <w:t>The Count of Monte Cristo</w:t>
            </w:r>
            <w:r w:rsidR="009C315E">
              <w:rPr>
                <w:b w:val="0"/>
                <w:i/>
                <w:sz w:val="44"/>
              </w:rPr>
              <w:t xml:space="preserve"> </w:t>
            </w:r>
          </w:p>
          <w:p w:rsidR="00AC6AB9" w:rsidRPr="00DA3E37" w:rsidRDefault="00AC6AB9" w:rsidP="00DA3E37">
            <w:pPr>
              <w:pStyle w:val="CompanyName"/>
              <w:jc w:val="center"/>
              <w:rPr>
                <w:b w:val="0"/>
                <w:i/>
                <w:sz w:val="4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AB9" w:rsidRDefault="00AC6AB9" w:rsidP="007A2985">
            <w:pPr>
              <w:pStyle w:val="CompanyName"/>
              <w:rPr>
                <w:b w:val="0"/>
              </w:rPr>
            </w:pPr>
          </w:p>
          <w:p w:rsidR="00AC6AB9" w:rsidRPr="00FB68EB" w:rsidRDefault="00AC6AB9" w:rsidP="007A2985">
            <w:pPr>
              <w:pStyle w:val="CompanyName"/>
              <w:rPr>
                <w:b w:val="0"/>
              </w:rPr>
            </w:pPr>
            <w:r w:rsidRPr="00FB68EB">
              <w:rPr>
                <w:b w:val="0"/>
              </w:rPr>
              <w:t>Audition #: ______</w:t>
            </w:r>
          </w:p>
          <w:p w:rsidR="00AC6AB9" w:rsidRPr="00FB68EB" w:rsidRDefault="00AC6AB9" w:rsidP="007A2985">
            <w:pPr>
              <w:pStyle w:val="CompanyName"/>
              <w:rPr>
                <w:b w:val="0"/>
                <w:sz w:val="16"/>
              </w:rPr>
            </w:pPr>
          </w:p>
          <w:p w:rsidR="00AC6AB9" w:rsidRPr="00FB68EB" w:rsidRDefault="00AC6AB9" w:rsidP="007A2985">
            <w:pPr>
              <w:pStyle w:val="CompanyName"/>
              <w:rPr>
                <w:b w:val="0"/>
              </w:rPr>
            </w:pPr>
            <w:r w:rsidRPr="00FB68EB">
              <w:rPr>
                <w:b w:val="0"/>
              </w:rPr>
              <w:t>CB             ______</w:t>
            </w:r>
          </w:p>
          <w:p w:rsidR="00AC6AB9" w:rsidRDefault="00AC6AB9" w:rsidP="007A2985">
            <w:pPr>
              <w:pStyle w:val="CompanyName"/>
              <w:rPr>
                <w:b w:val="0"/>
                <w:i/>
                <w:sz w:val="16"/>
              </w:rPr>
            </w:pPr>
          </w:p>
          <w:p w:rsidR="00775D5A" w:rsidRDefault="00AC6AB9" w:rsidP="007A2985">
            <w:pPr>
              <w:pStyle w:val="CompanyName"/>
              <w:rPr>
                <w:b w:val="0"/>
              </w:rPr>
            </w:pPr>
            <w:r w:rsidRPr="00FB68EB">
              <w:rPr>
                <w:b w:val="0"/>
              </w:rPr>
              <w:t>CST</w:t>
            </w:r>
            <w:r>
              <w:rPr>
                <w:b w:val="0"/>
              </w:rPr>
              <w:t xml:space="preserve">           </w:t>
            </w:r>
            <w:r w:rsidRPr="00FB68EB">
              <w:rPr>
                <w:b w:val="0"/>
              </w:rPr>
              <w:t>______</w:t>
            </w:r>
          </w:p>
          <w:p w:rsidR="00775D5A" w:rsidRPr="00775D5A" w:rsidRDefault="00775D5A" w:rsidP="00775D5A">
            <w:pPr>
              <w:pStyle w:val="CompanyName"/>
              <w:jc w:val="center"/>
              <w:rPr>
                <w:b w:val="0"/>
                <w:sz w:val="14"/>
              </w:rPr>
            </w:pPr>
          </w:p>
          <w:p w:rsidR="00AC6AB9" w:rsidRDefault="00775D5A" w:rsidP="00775D5A">
            <w:pPr>
              <w:pStyle w:val="CompanyName"/>
              <w:jc w:val="center"/>
              <w:rPr>
                <w:b w:val="0"/>
              </w:rPr>
            </w:pPr>
            <w:r>
              <w:rPr>
                <w:b w:val="0"/>
              </w:rPr>
              <w:t>Accepted     ______</w:t>
            </w:r>
          </w:p>
          <w:p w:rsidR="00AC6AB9" w:rsidRPr="00FB68EB" w:rsidRDefault="00AC6AB9" w:rsidP="007A2985">
            <w:pPr>
              <w:pStyle w:val="CompanyName"/>
              <w:rPr>
                <w:b w:val="0"/>
                <w:sz w:val="16"/>
              </w:rPr>
            </w:pPr>
          </w:p>
        </w:tc>
      </w:tr>
    </w:tbl>
    <w:p w:rsidR="002B652C" w:rsidRDefault="00384FB9" w:rsidP="002B652C">
      <w:pPr>
        <w:pStyle w:val="Heading2"/>
      </w:pPr>
      <w:r>
        <w:t>Contact</w:t>
      </w:r>
      <w:r w:rsidR="002B652C" w:rsidRPr="002B652C">
        <w:t xml:space="preserve"> </w:t>
      </w:r>
      <w:r w:rsidR="002B652C">
        <w:t>Information</w:t>
      </w:r>
    </w:p>
    <w:p w:rsidR="00F318CF" w:rsidRPr="00F318CF" w:rsidRDefault="00F318CF" w:rsidP="00F318CF">
      <w:pPr>
        <w:jc w:val="center"/>
        <w:rPr>
          <w:b/>
          <w:sz w:val="24"/>
        </w:rPr>
      </w:pPr>
      <w:r w:rsidRPr="00F318CF">
        <w:rPr>
          <w:b/>
          <w:sz w:val="24"/>
        </w:rPr>
        <w:t>PLEASE PRINT CLEARLY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CF7375" w:rsidRPr="005114CE" w:rsidTr="00764E41">
        <w:trPr>
          <w:trHeight w:val="432"/>
        </w:trPr>
        <w:tc>
          <w:tcPr>
            <w:tcW w:w="1530" w:type="dxa"/>
            <w:vAlign w:val="bottom"/>
          </w:tcPr>
          <w:p w:rsidR="00CF7375" w:rsidRPr="005114CE" w:rsidRDefault="00CF7375" w:rsidP="002B652C">
            <w:r w:rsidRPr="00D6155E">
              <w:t>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CF7375" w:rsidRPr="009C220D" w:rsidRDefault="00CF7375" w:rsidP="00440CD8">
            <w:pPr>
              <w:pStyle w:val="FieldText"/>
            </w:pPr>
          </w:p>
        </w:tc>
        <w:tc>
          <w:tcPr>
            <w:tcW w:w="3660" w:type="dxa"/>
            <w:gridSpan w:val="2"/>
            <w:tcBorders>
              <w:bottom w:val="single" w:sz="4" w:space="0" w:color="auto"/>
            </w:tcBorders>
            <w:vAlign w:val="bottom"/>
          </w:tcPr>
          <w:p w:rsidR="00CF7375" w:rsidRPr="009C220D" w:rsidRDefault="00CF7375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2B652C" w:rsidRPr="001973AA" w:rsidRDefault="00253C88" w:rsidP="001973AA">
            <w:pPr>
              <w:pStyle w:val="Heading3"/>
            </w:pPr>
            <w:r>
              <w:t>First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2B652C" w:rsidRPr="001973AA" w:rsidRDefault="00253C88" w:rsidP="001973AA">
            <w:pPr>
              <w:pStyle w:val="Heading3"/>
            </w:pPr>
            <w:r>
              <w:t>Last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:rsidTr="0000525E">
        <w:trPr>
          <w:trHeight w:val="288"/>
        </w:trPr>
        <w:tc>
          <w:tcPr>
            <w:tcW w:w="1530" w:type="dxa"/>
            <w:vAlign w:val="bottom"/>
          </w:tcPr>
          <w:p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:rsidTr="0000525E">
        <w:trPr>
          <w:trHeight w:val="288"/>
        </w:trPr>
        <w:tc>
          <w:tcPr>
            <w:tcW w:w="1530" w:type="dxa"/>
            <w:vAlign w:val="bottom"/>
          </w:tcPr>
          <w:p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841645" w:rsidRPr="005114CE" w:rsidRDefault="00CC6BB1" w:rsidP="002B652C"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841645" w:rsidRPr="008E72CF" w:rsidRDefault="00841645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:rsidR="00841645" w:rsidRPr="005114CE" w:rsidRDefault="00CF7375" w:rsidP="002B652C">
            <w:r>
              <w:t xml:space="preserve">Cell </w:t>
            </w:r>
            <w:r w:rsidR="00277CF7">
              <w:t xml:space="preserve">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2B652C" w:rsidRDefault="002B652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53"/>
        <w:gridCol w:w="1596"/>
        <w:gridCol w:w="1333"/>
        <w:gridCol w:w="2937"/>
        <w:gridCol w:w="1333"/>
      </w:tblGrid>
      <w:tr w:rsidR="00AC6AB9" w:rsidRPr="00AC6AB9" w:rsidTr="007753F9"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3F9" w:rsidRDefault="007753F9" w:rsidP="00AC6AB9"/>
          <w:p w:rsidR="007753F9" w:rsidRPr="00AC6AB9" w:rsidRDefault="00AC6AB9" w:rsidP="00AC6AB9">
            <w:r w:rsidRPr="00AC6AB9">
              <w:t>Which is the best number to reach you?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AB9" w:rsidRPr="00AC6AB9" w:rsidRDefault="00AC6AB9" w:rsidP="00AC6AB9"/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AB9" w:rsidRPr="00AC6AB9" w:rsidRDefault="00AC6AB9" w:rsidP="00AC6AB9">
            <w:r w:rsidRPr="00AC6AB9">
              <w:t>How late will you accept a call?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AB9" w:rsidRPr="00AC6AB9" w:rsidRDefault="00AC6AB9" w:rsidP="00AC6AB9"/>
        </w:tc>
      </w:tr>
      <w:tr w:rsidR="008E72CF" w:rsidRPr="005114CE" w:rsidTr="007753F9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2CF" w:rsidRPr="005114CE" w:rsidRDefault="0000525E" w:rsidP="007753F9">
            <w:r>
              <w:t>Email</w:t>
            </w:r>
          </w:p>
        </w:tc>
        <w:tc>
          <w:tcPr>
            <w:tcW w:w="72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2CF" w:rsidRPr="008E72CF" w:rsidRDefault="008E72CF" w:rsidP="00937437">
            <w:pPr>
              <w:pStyle w:val="FieldText"/>
            </w:pPr>
          </w:p>
        </w:tc>
      </w:tr>
      <w:tr w:rsidR="00277CF7" w:rsidRPr="005114CE" w:rsidTr="007753F9">
        <w:trPr>
          <w:trHeight w:val="504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7FB7" w:rsidRPr="005114CE" w:rsidRDefault="00A31058" w:rsidP="007753F9">
            <w:r>
              <w:t>Preferred Role(s)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1080"/>
        <w:gridCol w:w="1350"/>
        <w:gridCol w:w="1350"/>
        <w:gridCol w:w="1980"/>
        <w:gridCol w:w="1170"/>
        <w:gridCol w:w="1620"/>
      </w:tblGrid>
      <w:tr w:rsidR="00425EC5" w:rsidRPr="005114CE" w:rsidTr="00425EC5">
        <w:trPr>
          <w:trHeight w:val="432"/>
        </w:trPr>
        <w:tc>
          <w:tcPr>
            <w:tcW w:w="810" w:type="dxa"/>
            <w:vAlign w:val="bottom"/>
          </w:tcPr>
          <w:p w:rsidR="00425EC5" w:rsidRPr="005114CE" w:rsidRDefault="00425EC5" w:rsidP="002B652C">
            <w:r>
              <w:t>Age: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425EC5" w:rsidRPr="008E72CF" w:rsidRDefault="00425EC5" w:rsidP="00937437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425EC5" w:rsidRPr="005114CE" w:rsidRDefault="00425EC5" w:rsidP="00425EC5"/>
        </w:tc>
        <w:tc>
          <w:tcPr>
            <w:tcW w:w="1350" w:type="dxa"/>
            <w:vAlign w:val="bottom"/>
          </w:tcPr>
          <w:p w:rsidR="00425EC5" w:rsidRPr="005114CE" w:rsidRDefault="00425EC5" w:rsidP="00425EC5">
            <w:pPr>
              <w:jc w:val="right"/>
            </w:pPr>
            <w:r>
              <w:t>DOB: mm/</w:t>
            </w:r>
            <w:proofErr w:type="spellStart"/>
            <w:r>
              <w:t>dd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425EC5" w:rsidRPr="005114CE" w:rsidRDefault="00425EC5" w:rsidP="00425EC5"/>
        </w:tc>
        <w:tc>
          <w:tcPr>
            <w:tcW w:w="1170" w:type="dxa"/>
            <w:vAlign w:val="center"/>
          </w:tcPr>
          <w:p w:rsidR="00425EC5" w:rsidRPr="009C220D" w:rsidRDefault="00425EC5" w:rsidP="00416C89">
            <w:pPr>
              <w:pStyle w:val="FieldText"/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425EC5" w:rsidRPr="00425EC5" w:rsidRDefault="00425EC5" w:rsidP="00425EC5">
            <w:pPr>
              <w:pStyle w:val="FieldText"/>
              <w:rPr>
                <w:b w:val="0"/>
              </w:rPr>
            </w:pPr>
            <w:r w:rsidRPr="00425EC5">
              <w:rPr>
                <w:b w:val="0"/>
              </w:rPr>
              <w:t>Sex:</w:t>
            </w:r>
          </w:p>
        </w:tc>
      </w:tr>
    </w:tbl>
    <w:p w:rsidR="0000525E" w:rsidRDefault="0000525E"/>
    <w:tbl>
      <w:tblPr>
        <w:tblW w:w="502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1"/>
      </w:tblGrid>
      <w:tr w:rsidR="00F85A7D" w:rsidRPr="008641EF" w:rsidTr="00D138FF">
        <w:trPr>
          <w:trHeight w:val="432"/>
        </w:trPr>
        <w:tc>
          <w:tcPr>
            <w:tcW w:w="940" w:type="dxa"/>
            <w:vAlign w:val="bottom"/>
          </w:tcPr>
          <w:p w:rsidR="00F85A7D" w:rsidRPr="008641EF" w:rsidRDefault="00F85A7D" w:rsidP="00D138FF">
            <w:pPr>
              <w:pStyle w:val="FieldText"/>
              <w:rPr>
                <w:b w:val="0"/>
              </w:rPr>
            </w:pPr>
            <w:r w:rsidRPr="008641EF">
              <w:rPr>
                <w:b w:val="0"/>
              </w:rPr>
              <w:t>Height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F85A7D" w:rsidRPr="008641EF" w:rsidRDefault="00F85A7D" w:rsidP="00D138FF">
            <w:pPr>
              <w:pStyle w:val="FieldText"/>
              <w:rPr>
                <w:b w:val="0"/>
              </w:rPr>
            </w:pPr>
          </w:p>
        </w:tc>
        <w:tc>
          <w:tcPr>
            <w:tcW w:w="940" w:type="dxa"/>
            <w:vAlign w:val="bottom"/>
          </w:tcPr>
          <w:p w:rsidR="00F85A7D" w:rsidRPr="008641EF" w:rsidRDefault="00F85A7D" w:rsidP="00253C88">
            <w:pPr>
              <w:pStyle w:val="FieldText"/>
              <w:jc w:val="right"/>
              <w:rPr>
                <w:b w:val="0"/>
              </w:rPr>
            </w:pPr>
            <w:r w:rsidRPr="008641EF">
              <w:rPr>
                <w:b w:val="0"/>
              </w:rPr>
              <w:t>Dress/Suit Size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F85A7D" w:rsidRPr="008641EF" w:rsidRDefault="00F85A7D" w:rsidP="00D138FF">
            <w:pPr>
              <w:pStyle w:val="FieldText"/>
              <w:rPr>
                <w:b w:val="0"/>
              </w:rPr>
            </w:pPr>
          </w:p>
        </w:tc>
        <w:tc>
          <w:tcPr>
            <w:tcW w:w="940" w:type="dxa"/>
            <w:vAlign w:val="bottom"/>
          </w:tcPr>
          <w:p w:rsidR="00F85A7D" w:rsidRPr="008641EF" w:rsidRDefault="00F85A7D" w:rsidP="00253C88">
            <w:pPr>
              <w:pStyle w:val="FieldText"/>
              <w:jc w:val="right"/>
              <w:rPr>
                <w:b w:val="0"/>
              </w:rPr>
            </w:pPr>
            <w:r w:rsidRPr="008641EF">
              <w:rPr>
                <w:b w:val="0"/>
              </w:rPr>
              <w:t>Hair Color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F85A7D" w:rsidRPr="008641EF" w:rsidRDefault="00F85A7D" w:rsidP="00D138FF">
            <w:pPr>
              <w:pStyle w:val="FieldText"/>
              <w:rPr>
                <w:b w:val="0"/>
              </w:rPr>
            </w:pPr>
          </w:p>
        </w:tc>
        <w:tc>
          <w:tcPr>
            <w:tcW w:w="940" w:type="dxa"/>
            <w:vAlign w:val="bottom"/>
          </w:tcPr>
          <w:p w:rsidR="00F85A7D" w:rsidRPr="008641EF" w:rsidRDefault="00F85A7D" w:rsidP="00253C88">
            <w:pPr>
              <w:pStyle w:val="FieldText"/>
              <w:jc w:val="right"/>
              <w:rPr>
                <w:b w:val="0"/>
              </w:rPr>
            </w:pPr>
            <w:r w:rsidRPr="008641EF">
              <w:rPr>
                <w:b w:val="0"/>
              </w:rPr>
              <w:t>Weight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F85A7D" w:rsidRPr="008641EF" w:rsidRDefault="00F85A7D" w:rsidP="00D138FF">
            <w:pPr>
              <w:pStyle w:val="FieldText"/>
              <w:rPr>
                <w:b w:val="0"/>
              </w:rPr>
            </w:pPr>
          </w:p>
        </w:tc>
        <w:tc>
          <w:tcPr>
            <w:tcW w:w="940" w:type="dxa"/>
            <w:vAlign w:val="bottom"/>
          </w:tcPr>
          <w:p w:rsidR="00F85A7D" w:rsidRPr="008641EF" w:rsidRDefault="00F85A7D" w:rsidP="00253C88">
            <w:pPr>
              <w:pStyle w:val="FieldText"/>
              <w:jc w:val="right"/>
              <w:rPr>
                <w:b w:val="0"/>
              </w:rPr>
            </w:pPr>
            <w:r w:rsidRPr="008641EF">
              <w:rPr>
                <w:b w:val="0"/>
              </w:rPr>
              <w:t>Eye Color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bottom"/>
          </w:tcPr>
          <w:p w:rsidR="00F85A7D" w:rsidRPr="008641EF" w:rsidRDefault="00F85A7D" w:rsidP="00D138FF">
            <w:pPr>
              <w:pStyle w:val="FieldText"/>
              <w:rPr>
                <w:b w:val="0"/>
              </w:rPr>
            </w:pPr>
          </w:p>
        </w:tc>
      </w:tr>
      <w:tr w:rsidR="008641EF" w:rsidRPr="005114CE" w:rsidTr="005301C1">
        <w:trPr>
          <w:trHeight w:val="432"/>
        </w:trPr>
        <w:tc>
          <w:tcPr>
            <w:tcW w:w="9401" w:type="dxa"/>
            <w:gridSpan w:val="10"/>
            <w:vAlign w:val="center"/>
          </w:tcPr>
          <w:p w:rsidR="007753F9" w:rsidRDefault="007753F9" w:rsidP="008641EF">
            <w:pPr>
              <w:pStyle w:val="FieldText"/>
              <w:rPr>
                <w:b w:val="0"/>
              </w:rPr>
            </w:pPr>
          </w:p>
          <w:p w:rsidR="008641EF" w:rsidRPr="008E72CF" w:rsidRDefault="008641EF" w:rsidP="008641EF">
            <w:pPr>
              <w:pStyle w:val="FieldText"/>
            </w:pPr>
            <w:r w:rsidRPr="008641EF">
              <w:rPr>
                <w:b w:val="0"/>
              </w:rPr>
              <w:t>Will you cut and/or dye your hair if req’d for this production?</w:t>
            </w:r>
            <w:r>
              <w:t xml:space="preserve">          YES     NO</w:t>
            </w:r>
          </w:p>
        </w:tc>
      </w:tr>
      <w:tr w:rsidR="00F10B2B" w:rsidRPr="005114CE" w:rsidTr="005301C1">
        <w:trPr>
          <w:trHeight w:val="432"/>
        </w:trPr>
        <w:tc>
          <w:tcPr>
            <w:tcW w:w="9401" w:type="dxa"/>
            <w:gridSpan w:val="10"/>
            <w:vAlign w:val="center"/>
          </w:tcPr>
          <w:p w:rsidR="007753F9" w:rsidRDefault="007753F9" w:rsidP="008641EF">
            <w:pPr>
              <w:pStyle w:val="FieldText"/>
              <w:rPr>
                <w:b w:val="0"/>
              </w:rPr>
            </w:pPr>
          </w:p>
          <w:p w:rsidR="00F10B2B" w:rsidRPr="008641EF" w:rsidRDefault="00F10B2B" w:rsidP="008641EF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If male, are you willing to grow or shave a mustache or beard?      </w:t>
            </w:r>
            <w:r>
              <w:t>YES     NO</w:t>
            </w: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6210"/>
      </w:tblGrid>
      <w:tr w:rsidR="00D138FF" w:rsidRPr="005114CE" w:rsidTr="00AC6AB9">
        <w:trPr>
          <w:trHeight w:val="432"/>
        </w:trPr>
        <w:tc>
          <w:tcPr>
            <w:tcW w:w="3150" w:type="dxa"/>
            <w:vAlign w:val="bottom"/>
          </w:tcPr>
          <w:p w:rsidR="00D138FF" w:rsidRPr="00D138FF" w:rsidRDefault="00D138FF" w:rsidP="00617C65">
            <w:pPr>
              <w:pStyle w:val="FieldText"/>
              <w:rPr>
                <w:b w:val="0"/>
              </w:rPr>
            </w:pPr>
            <w:r w:rsidRPr="00D138FF">
              <w:rPr>
                <w:b w:val="0"/>
              </w:rPr>
              <w:t>Please list accents and other talents: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vAlign w:val="bottom"/>
          </w:tcPr>
          <w:p w:rsidR="00D138FF" w:rsidRPr="009C220D" w:rsidRDefault="00D138FF" w:rsidP="00617C65">
            <w:pPr>
              <w:pStyle w:val="FieldText"/>
            </w:pPr>
          </w:p>
        </w:tc>
      </w:tr>
      <w:tr w:rsidR="00AC6AB9" w:rsidRPr="005114CE" w:rsidTr="00AC6AB9">
        <w:trPr>
          <w:trHeight w:val="432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AC6AB9" w:rsidRPr="00D138FF" w:rsidRDefault="00AC6AB9" w:rsidP="00617C65">
            <w:pPr>
              <w:pStyle w:val="FieldText"/>
              <w:rPr>
                <w:b w:val="0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AB9" w:rsidRPr="009C220D" w:rsidRDefault="00AC6AB9" w:rsidP="00617C65">
            <w:pPr>
              <w:pStyle w:val="FieldText"/>
            </w:pPr>
          </w:p>
        </w:tc>
      </w:tr>
    </w:tbl>
    <w:p w:rsidR="0000525E" w:rsidRDefault="00CF7375" w:rsidP="0000525E">
      <w:pPr>
        <w:pStyle w:val="Heading2"/>
      </w:pPr>
      <w:r>
        <w:t xml:space="preserve">Theatrical Experience </w:t>
      </w:r>
      <w:r w:rsidR="00BE3553">
        <w:t>(Use back of form if needed)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33"/>
        <w:gridCol w:w="1290"/>
        <w:gridCol w:w="3660"/>
      </w:tblGrid>
      <w:tr w:rsidR="00277CF7" w:rsidRPr="00613129" w:rsidTr="0000525E">
        <w:trPr>
          <w:trHeight w:val="432"/>
        </w:trPr>
        <w:tc>
          <w:tcPr>
            <w:tcW w:w="1530" w:type="dxa"/>
            <w:vAlign w:val="bottom"/>
          </w:tcPr>
          <w:p w:rsidR="000F2DF4" w:rsidRPr="005114CE" w:rsidRDefault="008B5982" w:rsidP="002B652C">
            <w:r>
              <w:t>Show</w:t>
            </w:r>
            <w:r w:rsidR="00962DDC">
              <w:t>\Role</w:t>
            </w:r>
            <w:r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1323" w:type="dxa"/>
            <w:gridSpan w:val="2"/>
            <w:vAlign w:val="bottom"/>
          </w:tcPr>
          <w:p w:rsidR="000F2DF4" w:rsidRPr="005114CE" w:rsidRDefault="008B5982" w:rsidP="002B652C">
            <w:r>
              <w:t>Theatre</w:t>
            </w:r>
            <w:r w:rsidR="00A24892">
              <w:t>/Year: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8E72CF" w:rsidRPr="00613129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962DDC" w:rsidP="002B652C">
            <w:r>
              <w:t>Show\Role: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8E72CF" w:rsidRPr="005114CE" w:rsidRDefault="008E72CF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:rsidR="008E72CF" w:rsidRPr="005114CE" w:rsidRDefault="008B5982" w:rsidP="002B652C">
            <w:r>
              <w:t>Theatre</w:t>
            </w:r>
            <w:r w:rsidR="00A24892">
              <w:t>/Year: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8E72CF" w:rsidRPr="005114CE" w:rsidRDefault="008E72CF" w:rsidP="008E72CF">
            <w:pPr>
              <w:pStyle w:val="FieldText"/>
            </w:pPr>
          </w:p>
        </w:tc>
      </w:tr>
      <w:tr w:rsidR="008E72CF" w:rsidRPr="00613129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962DDC" w:rsidP="002B652C">
            <w:r>
              <w:t>Show\Role: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8E72CF" w:rsidRPr="005114CE" w:rsidRDefault="008E72CF" w:rsidP="00617C65">
            <w:pPr>
              <w:pStyle w:val="FieldText"/>
            </w:pPr>
          </w:p>
        </w:tc>
        <w:tc>
          <w:tcPr>
            <w:tcW w:w="1290" w:type="dxa"/>
            <w:vAlign w:val="bottom"/>
          </w:tcPr>
          <w:p w:rsidR="008E72CF" w:rsidRPr="005114CE" w:rsidRDefault="008B5982" w:rsidP="002B652C">
            <w:r>
              <w:t>Theatre</w:t>
            </w:r>
            <w:r w:rsidR="00AC6AB9">
              <w:t>/Year</w:t>
            </w:r>
            <w:r w:rsidR="008E72CF">
              <w:t>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8E72CF" w:rsidRPr="005114CE" w:rsidRDefault="008E72CF" w:rsidP="0000525E">
            <w:pPr>
              <w:pStyle w:val="FieldText"/>
            </w:pPr>
          </w:p>
        </w:tc>
      </w:tr>
    </w:tbl>
    <w:p w:rsidR="0000525E" w:rsidRDefault="00580927" w:rsidP="0000525E">
      <w:pPr>
        <w:pStyle w:val="Heading2"/>
      </w:pPr>
      <w:r>
        <w:t>Additional Areas of Interest</w:t>
      </w:r>
      <w:r w:rsidR="00A97057">
        <w:t xml:space="preserve"> (Please check all that apply)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560"/>
        <w:gridCol w:w="1560"/>
        <w:gridCol w:w="1560"/>
        <w:gridCol w:w="1560"/>
      </w:tblGrid>
      <w:tr w:rsidR="00580927" w:rsidRPr="00580927" w:rsidTr="00580927">
        <w:trPr>
          <w:trHeight w:val="218"/>
        </w:trPr>
        <w:tc>
          <w:tcPr>
            <w:tcW w:w="1560" w:type="dxa"/>
            <w:vAlign w:val="bottom"/>
          </w:tcPr>
          <w:p w:rsidR="00253C88" w:rsidRDefault="00253C88" w:rsidP="00580927">
            <w:pPr>
              <w:pStyle w:val="FieldText"/>
              <w:rPr>
                <w:b w:val="0"/>
              </w:rPr>
            </w:pPr>
          </w:p>
          <w:p w:rsidR="00580927" w:rsidRPr="00253C88" w:rsidRDefault="00580927" w:rsidP="00253C88">
            <w:pPr>
              <w:pStyle w:val="FieldText"/>
              <w:rPr>
                <w:b w:val="0"/>
              </w:rPr>
            </w:pPr>
            <w:r w:rsidRPr="00580927">
              <w:rPr>
                <w:b w:val="0"/>
              </w:rPr>
              <w:t>Props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580927" w:rsidRPr="00580927" w:rsidRDefault="00580927" w:rsidP="00580927">
            <w:pPr>
              <w:pStyle w:val="FieldText"/>
              <w:rPr>
                <w:b w:val="0"/>
              </w:rPr>
            </w:pPr>
          </w:p>
        </w:tc>
        <w:tc>
          <w:tcPr>
            <w:tcW w:w="1560" w:type="dxa"/>
            <w:vAlign w:val="bottom"/>
          </w:tcPr>
          <w:p w:rsidR="00580927" w:rsidRPr="00580927" w:rsidRDefault="00580927" w:rsidP="00775D5A">
            <w:pPr>
              <w:pStyle w:val="FieldText"/>
              <w:jc w:val="right"/>
              <w:rPr>
                <w:b w:val="0"/>
              </w:rPr>
            </w:pPr>
            <w:r w:rsidRPr="00580927">
              <w:rPr>
                <w:b w:val="0"/>
              </w:rPr>
              <w:t>Costumes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580927" w:rsidRPr="00580927" w:rsidRDefault="00580927" w:rsidP="00580927">
            <w:pPr>
              <w:pStyle w:val="FieldText"/>
              <w:rPr>
                <w:b w:val="0"/>
              </w:rPr>
            </w:pPr>
          </w:p>
        </w:tc>
        <w:tc>
          <w:tcPr>
            <w:tcW w:w="1560" w:type="dxa"/>
            <w:vAlign w:val="bottom"/>
          </w:tcPr>
          <w:p w:rsidR="00580927" w:rsidRPr="00580927" w:rsidRDefault="00580927" w:rsidP="00775D5A">
            <w:pPr>
              <w:pStyle w:val="FieldText"/>
              <w:jc w:val="right"/>
              <w:rPr>
                <w:b w:val="0"/>
              </w:rPr>
            </w:pPr>
            <w:r w:rsidRPr="00580927">
              <w:rPr>
                <w:b w:val="0"/>
              </w:rPr>
              <w:t>Set Build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580927" w:rsidRPr="00580927" w:rsidRDefault="00580927" w:rsidP="00580927">
            <w:pPr>
              <w:pStyle w:val="FieldText"/>
              <w:rPr>
                <w:b w:val="0"/>
              </w:rPr>
            </w:pPr>
          </w:p>
        </w:tc>
      </w:tr>
      <w:tr w:rsidR="00580927" w:rsidRPr="00580927" w:rsidTr="00580927">
        <w:trPr>
          <w:trHeight w:val="217"/>
        </w:trPr>
        <w:tc>
          <w:tcPr>
            <w:tcW w:w="1560" w:type="dxa"/>
            <w:vAlign w:val="bottom"/>
          </w:tcPr>
          <w:p w:rsidR="00253C88" w:rsidRDefault="00253C88" w:rsidP="00253C88">
            <w:pPr>
              <w:pStyle w:val="FieldText"/>
              <w:rPr>
                <w:b w:val="0"/>
              </w:rPr>
            </w:pPr>
          </w:p>
          <w:p w:rsidR="00580927" w:rsidRPr="00253C88" w:rsidRDefault="00253C88" w:rsidP="00253C8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L</w:t>
            </w:r>
            <w:r w:rsidR="00580927" w:rsidRPr="00580927">
              <w:rPr>
                <w:b w:val="0"/>
              </w:rPr>
              <w:t>ighting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0927" w:rsidRPr="00580927" w:rsidRDefault="00580927" w:rsidP="00580927">
            <w:pPr>
              <w:pStyle w:val="FieldText"/>
              <w:rPr>
                <w:b w:val="0"/>
              </w:rPr>
            </w:pPr>
          </w:p>
        </w:tc>
        <w:tc>
          <w:tcPr>
            <w:tcW w:w="1560" w:type="dxa"/>
            <w:vAlign w:val="bottom"/>
          </w:tcPr>
          <w:p w:rsidR="00580927" w:rsidRPr="00580927" w:rsidRDefault="00580927" w:rsidP="00775D5A">
            <w:pPr>
              <w:pStyle w:val="FieldText"/>
              <w:jc w:val="right"/>
              <w:rPr>
                <w:b w:val="0"/>
              </w:rPr>
            </w:pPr>
            <w:r w:rsidRPr="00580927">
              <w:rPr>
                <w:b w:val="0"/>
              </w:rPr>
              <w:t>Sound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0927" w:rsidRPr="00580927" w:rsidRDefault="00580927" w:rsidP="00580927">
            <w:pPr>
              <w:pStyle w:val="FieldText"/>
              <w:rPr>
                <w:b w:val="0"/>
              </w:rPr>
            </w:pPr>
          </w:p>
        </w:tc>
        <w:tc>
          <w:tcPr>
            <w:tcW w:w="1560" w:type="dxa"/>
            <w:vAlign w:val="bottom"/>
          </w:tcPr>
          <w:p w:rsidR="00580927" w:rsidRPr="00580927" w:rsidRDefault="00580927" w:rsidP="00775D5A">
            <w:pPr>
              <w:pStyle w:val="FieldText"/>
              <w:jc w:val="right"/>
              <w:rPr>
                <w:b w:val="0"/>
              </w:rPr>
            </w:pPr>
            <w:r w:rsidRPr="00580927">
              <w:rPr>
                <w:b w:val="0"/>
              </w:rPr>
              <w:t>Make Up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0927" w:rsidRPr="00580927" w:rsidRDefault="00580927" w:rsidP="00580927">
            <w:pPr>
              <w:pStyle w:val="FieldText"/>
              <w:rPr>
                <w:b w:val="0"/>
              </w:rPr>
            </w:pPr>
          </w:p>
        </w:tc>
      </w:tr>
      <w:tr w:rsidR="00580927" w:rsidRPr="00580927" w:rsidTr="00580927">
        <w:trPr>
          <w:trHeight w:val="217"/>
        </w:trPr>
        <w:tc>
          <w:tcPr>
            <w:tcW w:w="1560" w:type="dxa"/>
            <w:vAlign w:val="bottom"/>
          </w:tcPr>
          <w:p w:rsidR="00253C88" w:rsidRDefault="00253C88" w:rsidP="00253C88">
            <w:pPr>
              <w:pStyle w:val="FieldText"/>
              <w:rPr>
                <w:b w:val="0"/>
              </w:rPr>
            </w:pPr>
          </w:p>
          <w:p w:rsidR="00580927" w:rsidRPr="00253C88" w:rsidRDefault="00253C88" w:rsidP="00253C8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H</w:t>
            </w:r>
            <w:r w:rsidR="00580927" w:rsidRPr="00580927">
              <w:rPr>
                <w:b w:val="0"/>
              </w:rPr>
              <w:t>ouse Manager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0927" w:rsidRPr="00580927" w:rsidRDefault="00580927" w:rsidP="00580927">
            <w:pPr>
              <w:pStyle w:val="FieldText"/>
              <w:rPr>
                <w:b w:val="0"/>
              </w:rPr>
            </w:pPr>
          </w:p>
        </w:tc>
        <w:tc>
          <w:tcPr>
            <w:tcW w:w="1560" w:type="dxa"/>
            <w:vAlign w:val="bottom"/>
          </w:tcPr>
          <w:p w:rsidR="00580927" w:rsidRPr="00580927" w:rsidRDefault="00580927" w:rsidP="00775D5A">
            <w:pPr>
              <w:pStyle w:val="FieldText"/>
              <w:jc w:val="right"/>
              <w:rPr>
                <w:b w:val="0"/>
              </w:rPr>
            </w:pPr>
            <w:r w:rsidRPr="00580927">
              <w:rPr>
                <w:b w:val="0"/>
              </w:rPr>
              <w:t>Usher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0927" w:rsidRPr="00580927" w:rsidRDefault="00580927" w:rsidP="00580927">
            <w:pPr>
              <w:pStyle w:val="FieldText"/>
              <w:rPr>
                <w:b w:val="0"/>
              </w:rPr>
            </w:pPr>
          </w:p>
        </w:tc>
        <w:tc>
          <w:tcPr>
            <w:tcW w:w="1560" w:type="dxa"/>
            <w:vAlign w:val="bottom"/>
          </w:tcPr>
          <w:p w:rsidR="00580927" w:rsidRPr="00580927" w:rsidRDefault="00580927" w:rsidP="00775D5A">
            <w:pPr>
              <w:pStyle w:val="FieldText"/>
              <w:jc w:val="right"/>
              <w:rPr>
                <w:b w:val="0"/>
              </w:rPr>
            </w:pPr>
            <w:r w:rsidRPr="00580927">
              <w:rPr>
                <w:b w:val="0"/>
              </w:rPr>
              <w:t>Other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0927" w:rsidRPr="00580927" w:rsidRDefault="00580927" w:rsidP="00580927">
            <w:pPr>
              <w:pStyle w:val="FieldText"/>
              <w:rPr>
                <w:b w:val="0"/>
              </w:rPr>
            </w:pPr>
          </w:p>
        </w:tc>
      </w:tr>
    </w:tbl>
    <w:p w:rsidR="0000525E" w:rsidRDefault="0000525E"/>
    <w:p w:rsidR="0000525E" w:rsidRDefault="0000525E"/>
    <w:p w:rsidR="00580927" w:rsidRDefault="00580927"/>
    <w:p w:rsidR="0000525E" w:rsidRDefault="0000525E"/>
    <w:p w:rsidR="005F6E87" w:rsidRDefault="00580927" w:rsidP="00CC6BB1">
      <w:pPr>
        <w:rPr>
          <w:sz w:val="8"/>
          <w:szCs w:val="8"/>
        </w:rPr>
      </w:pPr>
      <w:r>
        <w:rPr>
          <w:sz w:val="8"/>
          <w:szCs w:val="8"/>
        </w:rPr>
        <w:t>]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33"/>
        <w:gridCol w:w="1290"/>
        <w:gridCol w:w="3660"/>
      </w:tblGrid>
      <w:tr w:rsidR="00BE3553" w:rsidRPr="00613129" w:rsidTr="00434A61">
        <w:trPr>
          <w:trHeight w:val="432"/>
        </w:trPr>
        <w:tc>
          <w:tcPr>
            <w:tcW w:w="9360" w:type="dxa"/>
            <w:gridSpan w:val="5"/>
            <w:tcBorders>
              <w:bottom w:val="single" w:sz="4" w:space="0" w:color="auto"/>
            </w:tcBorders>
            <w:vAlign w:val="bottom"/>
          </w:tcPr>
          <w:p w:rsidR="00BE3553" w:rsidRPr="005114CE" w:rsidRDefault="00BE3553" w:rsidP="00BE3553">
            <w:pPr>
              <w:pStyle w:val="Heading2"/>
            </w:pPr>
            <w:r>
              <w:t xml:space="preserve">Additional Theatrical Experience </w:t>
            </w:r>
          </w:p>
        </w:tc>
      </w:tr>
      <w:tr w:rsidR="00BE3553" w:rsidRPr="00613129" w:rsidTr="00BE3553">
        <w:trPr>
          <w:trHeight w:val="432"/>
        </w:trPr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BE3553" w:rsidRPr="005114CE" w:rsidRDefault="00962DDC" w:rsidP="00061D20">
            <w:r>
              <w:t>Show\Role: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553" w:rsidRPr="005114CE" w:rsidRDefault="00BE3553" w:rsidP="00061D20">
            <w:pPr>
              <w:pStyle w:val="FieldText"/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  <w:vAlign w:val="bottom"/>
          </w:tcPr>
          <w:p w:rsidR="00BE3553" w:rsidRPr="005114CE" w:rsidRDefault="00BE3553" w:rsidP="00061D20">
            <w:r>
              <w:t>Theatre: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553" w:rsidRPr="005114CE" w:rsidRDefault="00BE3553" w:rsidP="00061D20">
            <w:pPr>
              <w:pStyle w:val="FieldText"/>
            </w:pPr>
          </w:p>
        </w:tc>
      </w:tr>
      <w:tr w:rsidR="00BE3553" w:rsidRPr="00613129" w:rsidTr="00061D20">
        <w:trPr>
          <w:trHeight w:val="432"/>
        </w:trPr>
        <w:tc>
          <w:tcPr>
            <w:tcW w:w="1530" w:type="dxa"/>
            <w:vAlign w:val="bottom"/>
          </w:tcPr>
          <w:p w:rsidR="00BE3553" w:rsidRPr="005114CE" w:rsidRDefault="00962DDC" w:rsidP="00061D20">
            <w:r>
              <w:t>Show\Role: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BE3553" w:rsidRPr="005114CE" w:rsidRDefault="00BE3553" w:rsidP="00061D20">
            <w:pPr>
              <w:pStyle w:val="FieldText"/>
            </w:pPr>
          </w:p>
        </w:tc>
        <w:tc>
          <w:tcPr>
            <w:tcW w:w="1290" w:type="dxa"/>
            <w:vAlign w:val="bottom"/>
          </w:tcPr>
          <w:p w:rsidR="00BE3553" w:rsidRPr="005114CE" w:rsidRDefault="00BE3553" w:rsidP="00061D20">
            <w:r>
              <w:t>Theatre: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BE3553" w:rsidRPr="005114CE" w:rsidRDefault="00BE3553" w:rsidP="00061D20">
            <w:pPr>
              <w:pStyle w:val="FieldText"/>
            </w:pPr>
          </w:p>
        </w:tc>
      </w:tr>
      <w:tr w:rsidR="00BE3553" w:rsidRPr="00613129" w:rsidTr="00061D20">
        <w:trPr>
          <w:trHeight w:val="432"/>
        </w:trPr>
        <w:tc>
          <w:tcPr>
            <w:tcW w:w="1530" w:type="dxa"/>
            <w:vAlign w:val="bottom"/>
          </w:tcPr>
          <w:p w:rsidR="00BE3553" w:rsidRPr="005114CE" w:rsidRDefault="00962DDC" w:rsidP="00061D20">
            <w:r>
              <w:t>Show\Role: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BE3553" w:rsidRPr="005114CE" w:rsidRDefault="00BE3553" w:rsidP="00061D20">
            <w:pPr>
              <w:pStyle w:val="FieldText"/>
            </w:pPr>
          </w:p>
        </w:tc>
        <w:tc>
          <w:tcPr>
            <w:tcW w:w="1290" w:type="dxa"/>
            <w:vAlign w:val="bottom"/>
          </w:tcPr>
          <w:p w:rsidR="00BE3553" w:rsidRPr="005114CE" w:rsidRDefault="00BE3553" w:rsidP="00061D20">
            <w:r>
              <w:t>Theatre: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BE3553" w:rsidRPr="005114CE" w:rsidRDefault="00BE3553" w:rsidP="00061D20">
            <w:pPr>
              <w:pStyle w:val="FieldText"/>
            </w:pPr>
          </w:p>
        </w:tc>
      </w:tr>
      <w:tr w:rsidR="00BE3553" w:rsidRPr="00613129" w:rsidTr="00061D20">
        <w:trPr>
          <w:trHeight w:val="432"/>
        </w:trPr>
        <w:tc>
          <w:tcPr>
            <w:tcW w:w="1530" w:type="dxa"/>
            <w:vAlign w:val="bottom"/>
          </w:tcPr>
          <w:p w:rsidR="00BE3553" w:rsidRPr="005114CE" w:rsidRDefault="00962DDC" w:rsidP="00061D20">
            <w:r>
              <w:t>Show\Role: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BE3553" w:rsidRPr="005114CE" w:rsidRDefault="00BE3553" w:rsidP="00061D20">
            <w:pPr>
              <w:pStyle w:val="FieldText"/>
            </w:pPr>
          </w:p>
        </w:tc>
        <w:tc>
          <w:tcPr>
            <w:tcW w:w="1290" w:type="dxa"/>
            <w:vAlign w:val="bottom"/>
          </w:tcPr>
          <w:p w:rsidR="00BE3553" w:rsidRPr="005114CE" w:rsidRDefault="00BE3553" w:rsidP="00061D20">
            <w:r>
              <w:t>Theatre: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BE3553" w:rsidRPr="005114CE" w:rsidRDefault="00BE3553" w:rsidP="00061D20">
            <w:pPr>
              <w:pStyle w:val="FieldText"/>
            </w:pPr>
          </w:p>
        </w:tc>
      </w:tr>
      <w:tr w:rsidR="00580927" w:rsidRPr="00613129" w:rsidTr="00061D20">
        <w:trPr>
          <w:trHeight w:val="432"/>
        </w:trPr>
        <w:tc>
          <w:tcPr>
            <w:tcW w:w="1530" w:type="dxa"/>
            <w:vAlign w:val="bottom"/>
          </w:tcPr>
          <w:p w:rsidR="00580927" w:rsidRPr="005114CE" w:rsidRDefault="00962DDC" w:rsidP="00061D20">
            <w:r>
              <w:t>Show\Role: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580927" w:rsidRPr="005114CE" w:rsidRDefault="00580927" w:rsidP="00061D20">
            <w:pPr>
              <w:pStyle w:val="FieldText"/>
            </w:pPr>
          </w:p>
        </w:tc>
        <w:tc>
          <w:tcPr>
            <w:tcW w:w="1290" w:type="dxa"/>
            <w:vAlign w:val="bottom"/>
          </w:tcPr>
          <w:p w:rsidR="00580927" w:rsidRPr="005114CE" w:rsidRDefault="00580927" w:rsidP="00061D20">
            <w:r>
              <w:t>Theatre: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580927" w:rsidRPr="005114CE" w:rsidRDefault="00580927" w:rsidP="00061D20">
            <w:pPr>
              <w:pStyle w:val="FieldText"/>
            </w:pPr>
          </w:p>
        </w:tc>
      </w:tr>
      <w:tr w:rsidR="00580927" w:rsidRPr="00613129" w:rsidTr="00061D20">
        <w:trPr>
          <w:trHeight w:val="432"/>
        </w:trPr>
        <w:tc>
          <w:tcPr>
            <w:tcW w:w="1530" w:type="dxa"/>
            <w:vAlign w:val="bottom"/>
          </w:tcPr>
          <w:p w:rsidR="00580927" w:rsidRPr="005114CE" w:rsidRDefault="00962DDC" w:rsidP="00061D20">
            <w:r>
              <w:t>Show\Role: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580927" w:rsidRPr="005114CE" w:rsidRDefault="00580927" w:rsidP="00061D20">
            <w:pPr>
              <w:pStyle w:val="FieldText"/>
            </w:pPr>
          </w:p>
        </w:tc>
        <w:tc>
          <w:tcPr>
            <w:tcW w:w="1290" w:type="dxa"/>
            <w:vAlign w:val="bottom"/>
          </w:tcPr>
          <w:p w:rsidR="00580927" w:rsidRPr="005114CE" w:rsidRDefault="00580927" w:rsidP="00061D20">
            <w:r>
              <w:t>Theatre: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580927" w:rsidRPr="005114CE" w:rsidRDefault="00580927" w:rsidP="00061D20">
            <w:pPr>
              <w:pStyle w:val="FieldText"/>
            </w:pPr>
          </w:p>
        </w:tc>
      </w:tr>
    </w:tbl>
    <w:p w:rsidR="00BE3553" w:rsidRDefault="00BE3553" w:rsidP="00CC6BB1">
      <w:pPr>
        <w:rPr>
          <w:sz w:val="8"/>
          <w:szCs w:val="8"/>
        </w:rPr>
      </w:pPr>
    </w:p>
    <w:p w:rsidR="001408A8" w:rsidRDefault="001408A8" w:rsidP="00CC6BB1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408A8" w:rsidRPr="001408A8" w:rsidTr="001408A8">
        <w:tc>
          <w:tcPr>
            <w:tcW w:w="9576" w:type="dxa"/>
          </w:tcPr>
          <w:p w:rsidR="001408A8" w:rsidRPr="001408A8" w:rsidRDefault="001408A8" w:rsidP="001408A8">
            <w:pPr>
              <w:pStyle w:val="Heading2"/>
            </w:pPr>
            <w:r w:rsidRPr="001408A8">
              <w:t>Director Notes:</w:t>
            </w:r>
          </w:p>
        </w:tc>
      </w:tr>
    </w:tbl>
    <w:p w:rsidR="00F318CF" w:rsidRDefault="00F318CF" w:rsidP="00CC6BB1">
      <w:pPr>
        <w:rPr>
          <w:szCs w:val="8"/>
        </w:rPr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0"/>
        <w:gridCol w:w="1370"/>
        <w:gridCol w:w="1375"/>
      </w:tblGrid>
      <w:tr w:rsidR="001408A8" w:rsidRPr="00253C88" w:rsidTr="00253C88">
        <w:trPr>
          <w:trHeight w:val="510"/>
          <w:jc w:val="center"/>
        </w:trPr>
        <w:tc>
          <w:tcPr>
            <w:tcW w:w="1371" w:type="dxa"/>
            <w:shd w:val="clear" w:color="auto" w:fill="D9D9D9" w:themeFill="background1" w:themeFillShade="D9"/>
            <w:noWrap/>
            <w:vAlign w:val="center"/>
            <w:hideMark/>
          </w:tcPr>
          <w:p w:rsidR="001408A8" w:rsidRPr="001408A8" w:rsidRDefault="001408A8" w:rsidP="001408A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408A8">
              <w:rPr>
                <w:rFonts w:ascii="Arial" w:hAnsi="Arial" w:cs="Arial"/>
                <w:b/>
                <w:bCs/>
                <w:sz w:val="16"/>
                <w:szCs w:val="20"/>
              </w:rPr>
              <w:t>Delivery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  <w:hideMark/>
          </w:tcPr>
          <w:p w:rsidR="001408A8" w:rsidRPr="001408A8" w:rsidRDefault="001408A8" w:rsidP="001408A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408A8">
              <w:rPr>
                <w:rFonts w:ascii="Arial" w:hAnsi="Arial" w:cs="Arial"/>
                <w:b/>
                <w:bCs/>
                <w:sz w:val="16"/>
                <w:szCs w:val="20"/>
              </w:rPr>
              <w:t>Character Interpretation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  <w:hideMark/>
          </w:tcPr>
          <w:p w:rsidR="001408A8" w:rsidRPr="001408A8" w:rsidRDefault="001408A8" w:rsidP="001408A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C88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Ability to </w:t>
            </w:r>
            <w:r w:rsidRPr="001408A8">
              <w:rPr>
                <w:rFonts w:ascii="Arial" w:hAnsi="Arial" w:cs="Arial"/>
                <w:b/>
                <w:bCs/>
                <w:sz w:val="16"/>
                <w:szCs w:val="20"/>
              </w:rPr>
              <w:t>Project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  <w:hideMark/>
          </w:tcPr>
          <w:p w:rsidR="001408A8" w:rsidRPr="001408A8" w:rsidRDefault="001408A8" w:rsidP="001408A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408A8">
              <w:rPr>
                <w:rFonts w:ascii="Arial" w:hAnsi="Arial" w:cs="Arial"/>
                <w:b/>
                <w:bCs/>
                <w:sz w:val="16"/>
                <w:szCs w:val="20"/>
              </w:rPr>
              <w:t>Ability to take Direction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  <w:hideMark/>
          </w:tcPr>
          <w:p w:rsidR="001408A8" w:rsidRPr="001408A8" w:rsidRDefault="001408A8" w:rsidP="001408A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408A8">
              <w:rPr>
                <w:rFonts w:ascii="Arial" w:hAnsi="Arial" w:cs="Arial"/>
                <w:b/>
                <w:bCs/>
                <w:sz w:val="16"/>
                <w:szCs w:val="20"/>
              </w:rPr>
              <w:t>Physical Appearance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  <w:hideMark/>
          </w:tcPr>
          <w:p w:rsidR="001408A8" w:rsidRPr="001408A8" w:rsidRDefault="001408A8" w:rsidP="001408A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408A8">
              <w:rPr>
                <w:rFonts w:ascii="Arial" w:hAnsi="Arial" w:cs="Arial"/>
                <w:b/>
                <w:bCs/>
                <w:sz w:val="16"/>
                <w:szCs w:val="20"/>
              </w:rPr>
              <w:t>Stage Movement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  <w:hideMark/>
          </w:tcPr>
          <w:p w:rsidR="001408A8" w:rsidRPr="001408A8" w:rsidRDefault="001408A8" w:rsidP="001408A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408A8">
              <w:rPr>
                <w:rFonts w:ascii="Arial" w:hAnsi="Arial" w:cs="Arial"/>
                <w:b/>
                <w:bCs/>
                <w:sz w:val="16"/>
                <w:szCs w:val="20"/>
              </w:rPr>
              <w:t>Dialogue with Others</w:t>
            </w:r>
          </w:p>
        </w:tc>
      </w:tr>
      <w:tr w:rsidR="00253C88" w:rsidRPr="001408A8" w:rsidTr="00253C88">
        <w:trPr>
          <w:trHeight w:val="510"/>
          <w:jc w:val="center"/>
        </w:trPr>
        <w:tc>
          <w:tcPr>
            <w:tcW w:w="1371" w:type="dxa"/>
            <w:shd w:val="clear" w:color="auto" w:fill="FFFFFF" w:themeFill="background1"/>
            <w:noWrap/>
            <w:vAlign w:val="center"/>
          </w:tcPr>
          <w:p w:rsidR="001408A8" w:rsidRPr="001408A8" w:rsidRDefault="001408A8" w:rsidP="001408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:rsidR="001408A8" w:rsidRPr="001408A8" w:rsidRDefault="001408A8" w:rsidP="001408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:rsidR="001408A8" w:rsidRDefault="001408A8" w:rsidP="001408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FFFFFF" w:themeFill="background1"/>
            <w:vAlign w:val="center"/>
          </w:tcPr>
          <w:p w:rsidR="001408A8" w:rsidRPr="001408A8" w:rsidRDefault="001408A8" w:rsidP="001408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:rsidR="001408A8" w:rsidRPr="001408A8" w:rsidRDefault="001408A8" w:rsidP="001408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:rsidR="001408A8" w:rsidRPr="001408A8" w:rsidRDefault="001408A8" w:rsidP="001408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FFFFFF" w:themeFill="background1"/>
            <w:vAlign w:val="center"/>
          </w:tcPr>
          <w:p w:rsidR="001408A8" w:rsidRPr="001408A8" w:rsidRDefault="001408A8" w:rsidP="001408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318CF" w:rsidRDefault="00F318CF" w:rsidP="00CC6BB1">
      <w:pPr>
        <w:rPr>
          <w:szCs w:val="8"/>
        </w:rPr>
      </w:pPr>
    </w:p>
    <w:p w:rsidR="001408A8" w:rsidRDefault="001408A8" w:rsidP="00CC6BB1">
      <w:pPr>
        <w:rPr>
          <w:szCs w:val="8"/>
        </w:rPr>
      </w:pPr>
    </w:p>
    <w:p w:rsidR="001408A8" w:rsidRDefault="001408A8" w:rsidP="00CC6BB1">
      <w:pPr>
        <w:rPr>
          <w:szCs w:val="8"/>
        </w:rPr>
      </w:pPr>
      <w:r w:rsidRPr="001408A8">
        <w:rPr>
          <w:sz w:val="24"/>
          <w:szCs w:val="8"/>
        </w:rPr>
        <w:t xml:space="preserve">OTHER </w:t>
      </w:r>
      <w:r w:rsidR="00775D5A">
        <w:rPr>
          <w:sz w:val="24"/>
          <w:szCs w:val="8"/>
        </w:rPr>
        <w:t>AUDITION NOTES</w:t>
      </w:r>
      <w:r w:rsidRPr="001408A8">
        <w:rPr>
          <w:sz w:val="24"/>
          <w:szCs w:val="8"/>
        </w:rPr>
        <w:t>:</w:t>
      </w:r>
      <w:r>
        <w:rPr>
          <w:szCs w:val="8"/>
        </w:rPr>
        <w:tab/>
      </w:r>
      <w:r w:rsidR="00775D5A">
        <w:rPr>
          <w:szCs w:val="8"/>
        </w:rPr>
        <w:tab/>
      </w:r>
      <w:r w:rsidR="00775D5A">
        <w:rPr>
          <w:szCs w:val="8"/>
        </w:rPr>
        <w:tab/>
      </w:r>
      <w:r>
        <w:rPr>
          <w:szCs w:val="8"/>
        </w:rPr>
        <w:tab/>
      </w:r>
      <w:r>
        <w:rPr>
          <w:szCs w:val="8"/>
        </w:rPr>
        <w:tab/>
        <w:t>TOTAL CONFLICTS</w:t>
      </w:r>
      <w:proofErr w:type="gramStart"/>
      <w:r>
        <w:rPr>
          <w:szCs w:val="8"/>
        </w:rPr>
        <w:t>:_</w:t>
      </w:r>
      <w:proofErr w:type="gramEnd"/>
      <w:r>
        <w:rPr>
          <w:szCs w:val="8"/>
        </w:rPr>
        <w:t>__________</w:t>
      </w:r>
    </w:p>
    <w:p w:rsidR="001408A8" w:rsidRDefault="001408A8" w:rsidP="00CC6BB1">
      <w:pPr>
        <w:rPr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408A8" w:rsidTr="001408A8">
        <w:tc>
          <w:tcPr>
            <w:tcW w:w="9576" w:type="dxa"/>
            <w:tcBorders>
              <w:bottom w:val="single" w:sz="4" w:space="0" w:color="auto"/>
            </w:tcBorders>
          </w:tcPr>
          <w:p w:rsidR="001408A8" w:rsidRDefault="001408A8" w:rsidP="00CC6BB1">
            <w:pPr>
              <w:rPr>
                <w:szCs w:val="8"/>
              </w:rPr>
            </w:pPr>
          </w:p>
          <w:p w:rsidR="001408A8" w:rsidRDefault="001408A8" w:rsidP="00CC6BB1">
            <w:pPr>
              <w:rPr>
                <w:szCs w:val="8"/>
              </w:rPr>
            </w:pPr>
          </w:p>
        </w:tc>
      </w:tr>
      <w:tr w:rsidR="001408A8" w:rsidTr="001408A8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08A8" w:rsidRDefault="001408A8" w:rsidP="00CC6BB1">
            <w:pPr>
              <w:rPr>
                <w:szCs w:val="8"/>
              </w:rPr>
            </w:pPr>
          </w:p>
          <w:p w:rsidR="001408A8" w:rsidRDefault="001408A8" w:rsidP="00CC6BB1">
            <w:pPr>
              <w:rPr>
                <w:szCs w:val="8"/>
              </w:rPr>
            </w:pPr>
          </w:p>
        </w:tc>
      </w:tr>
      <w:tr w:rsidR="001408A8" w:rsidTr="001408A8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08A8" w:rsidRDefault="001408A8" w:rsidP="00CC6BB1">
            <w:pPr>
              <w:rPr>
                <w:szCs w:val="8"/>
              </w:rPr>
            </w:pPr>
          </w:p>
          <w:p w:rsidR="001408A8" w:rsidRDefault="001408A8" w:rsidP="00CC6BB1">
            <w:pPr>
              <w:rPr>
                <w:szCs w:val="8"/>
              </w:rPr>
            </w:pPr>
          </w:p>
        </w:tc>
      </w:tr>
      <w:tr w:rsidR="001408A8" w:rsidTr="001408A8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08A8" w:rsidRDefault="001408A8" w:rsidP="00CC6BB1">
            <w:pPr>
              <w:rPr>
                <w:szCs w:val="8"/>
              </w:rPr>
            </w:pPr>
          </w:p>
          <w:p w:rsidR="001408A8" w:rsidRDefault="001408A8" w:rsidP="00CC6BB1">
            <w:pPr>
              <w:rPr>
                <w:szCs w:val="8"/>
              </w:rPr>
            </w:pPr>
          </w:p>
        </w:tc>
      </w:tr>
      <w:tr w:rsidR="001408A8" w:rsidTr="001408A8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08A8" w:rsidRDefault="001408A8" w:rsidP="00CC6BB1">
            <w:pPr>
              <w:rPr>
                <w:szCs w:val="8"/>
              </w:rPr>
            </w:pPr>
          </w:p>
          <w:p w:rsidR="001408A8" w:rsidRDefault="001408A8" w:rsidP="00CC6BB1">
            <w:pPr>
              <w:rPr>
                <w:szCs w:val="8"/>
              </w:rPr>
            </w:pPr>
          </w:p>
        </w:tc>
      </w:tr>
      <w:tr w:rsidR="001408A8" w:rsidTr="001408A8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08A8" w:rsidRDefault="001408A8" w:rsidP="00CC6BB1">
            <w:pPr>
              <w:rPr>
                <w:szCs w:val="8"/>
              </w:rPr>
            </w:pPr>
          </w:p>
          <w:p w:rsidR="001408A8" w:rsidRDefault="001408A8" w:rsidP="00CC6BB1">
            <w:pPr>
              <w:rPr>
                <w:szCs w:val="8"/>
              </w:rPr>
            </w:pPr>
          </w:p>
        </w:tc>
      </w:tr>
      <w:tr w:rsidR="001408A8" w:rsidTr="001408A8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08A8" w:rsidRDefault="001408A8" w:rsidP="00CC6BB1">
            <w:pPr>
              <w:rPr>
                <w:szCs w:val="8"/>
              </w:rPr>
            </w:pPr>
          </w:p>
          <w:p w:rsidR="001408A8" w:rsidRDefault="001408A8" w:rsidP="00CC6BB1">
            <w:pPr>
              <w:rPr>
                <w:szCs w:val="8"/>
              </w:rPr>
            </w:pPr>
          </w:p>
        </w:tc>
      </w:tr>
      <w:tr w:rsidR="001408A8" w:rsidTr="001408A8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08A8" w:rsidRDefault="001408A8" w:rsidP="00CC6BB1">
            <w:pPr>
              <w:rPr>
                <w:szCs w:val="8"/>
              </w:rPr>
            </w:pPr>
          </w:p>
          <w:p w:rsidR="001408A8" w:rsidRDefault="001408A8" w:rsidP="00CC6BB1">
            <w:pPr>
              <w:rPr>
                <w:szCs w:val="8"/>
              </w:rPr>
            </w:pPr>
          </w:p>
        </w:tc>
      </w:tr>
      <w:tr w:rsidR="001408A8" w:rsidTr="001408A8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08A8" w:rsidRDefault="001408A8" w:rsidP="00CC6BB1">
            <w:pPr>
              <w:rPr>
                <w:szCs w:val="8"/>
              </w:rPr>
            </w:pPr>
          </w:p>
          <w:p w:rsidR="001408A8" w:rsidRDefault="001408A8" w:rsidP="00CC6BB1">
            <w:pPr>
              <w:rPr>
                <w:szCs w:val="8"/>
              </w:rPr>
            </w:pPr>
          </w:p>
        </w:tc>
      </w:tr>
      <w:tr w:rsidR="001408A8" w:rsidTr="001408A8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08A8" w:rsidRDefault="001408A8" w:rsidP="00CC6BB1">
            <w:pPr>
              <w:rPr>
                <w:szCs w:val="8"/>
              </w:rPr>
            </w:pPr>
          </w:p>
          <w:p w:rsidR="001408A8" w:rsidRDefault="001408A8" w:rsidP="00CC6BB1">
            <w:pPr>
              <w:rPr>
                <w:szCs w:val="8"/>
              </w:rPr>
            </w:pPr>
          </w:p>
        </w:tc>
      </w:tr>
      <w:tr w:rsidR="001408A8" w:rsidTr="001408A8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08A8" w:rsidRDefault="001408A8" w:rsidP="00CC6BB1">
            <w:pPr>
              <w:rPr>
                <w:szCs w:val="8"/>
              </w:rPr>
            </w:pPr>
          </w:p>
          <w:p w:rsidR="001408A8" w:rsidRDefault="001408A8" w:rsidP="00CC6BB1">
            <w:pPr>
              <w:rPr>
                <w:szCs w:val="8"/>
              </w:rPr>
            </w:pPr>
          </w:p>
        </w:tc>
      </w:tr>
      <w:tr w:rsidR="001408A8" w:rsidTr="001408A8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08A8" w:rsidRDefault="001408A8" w:rsidP="00CC6BB1">
            <w:pPr>
              <w:rPr>
                <w:szCs w:val="8"/>
              </w:rPr>
            </w:pPr>
          </w:p>
          <w:p w:rsidR="001408A8" w:rsidRDefault="001408A8" w:rsidP="00CC6BB1">
            <w:pPr>
              <w:rPr>
                <w:szCs w:val="8"/>
              </w:rPr>
            </w:pPr>
          </w:p>
        </w:tc>
      </w:tr>
      <w:tr w:rsidR="001408A8" w:rsidTr="001408A8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08A8" w:rsidRDefault="001408A8" w:rsidP="00CC6BB1">
            <w:pPr>
              <w:rPr>
                <w:szCs w:val="8"/>
              </w:rPr>
            </w:pPr>
          </w:p>
          <w:p w:rsidR="001408A8" w:rsidRDefault="001408A8" w:rsidP="00CC6BB1">
            <w:pPr>
              <w:rPr>
                <w:szCs w:val="8"/>
              </w:rPr>
            </w:pPr>
          </w:p>
        </w:tc>
      </w:tr>
      <w:tr w:rsidR="001408A8" w:rsidTr="001408A8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08A8" w:rsidRDefault="001408A8" w:rsidP="00CC6BB1">
            <w:pPr>
              <w:rPr>
                <w:szCs w:val="8"/>
              </w:rPr>
            </w:pPr>
          </w:p>
          <w:p w:rsidR="001408A8" w:rsidRDefault="001408A8" w:rsidP="00CC6BB1">
            <w:pPr>
              <w:rPr>
                <w:szCs w:val="8"/>
              </w:rPr>
            </w:pPr>
          </w:p>
        </w:tc>
      </w:tr>
      <w:tr w:rsidR="001408A8" w:rsidTr="001408A8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08A8" w:rsidRDefault="001408A8" w:rsidP="00CC6BB1">
            <w:pPr>
              <w:rPr>
                <w:szCs w:val="8"/>
              </w:rPr>
            </w:pPr>
          </w:p>
          <w:p w:rsidR="001408A8" w:rsidRDefault="001408A8" w:rsidP="00CC6BB1">
            <w:pPr>
              <w:rPr>
                <w:szCs w:val="8"/>
              </w:rPr>
            </w:pPr>
          </w:p>
        </w:tc>
      </w:tr>
      <w:tr w:rsidR="001408A8" w:rsidTr="001408A8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08A8" w:rsidRDefault="001408A8" w:rsidP="00CC6BB1">
            <w:pPr>
              <w:rPr>
                <w:szCs w:val="8"/>
              </w:rPr>
            </w:pPr>
          </w:p>
          <w:p w:rsidR="001408A8" w:rsidRDefault="001408A8" w:rsidP="00CC6BB1">
            <w:pPr>
              <w:rPr>
                <w:szCs w:val="8"/>
              </w:rPr>
            </w:pPr>
          </w:p>
        </w:tc>
      </w:tr>
      <w:tr w:rsidR="001408A8" w:rsidTr="001408A8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1408A8" w:rsidRDefault="001408A8" w:rsidP="00CC6BB1">
            <w:pPr>
              <w:rPr>
                <w:szCs w:val="8"/>
              </w:rPr>
            </w:pPr>
          </w:p>
          <w:p w:rsidR="001408A8" w:rsidRDefault="001408A8" w:rsidP="00CC6BB1">
            <w:pPr>
              <w:rPr>
                <w:szCs w:val="8"/>
              </w:rPr>
            </w:pPr>
          </w:p>
        </w:tc>
      </w:tr>
    </w:tbl>
    <w:p w:rsidR="001408A8" w:rsidRPr="00F318CF" w:rsidRDefault="001408A8" w:rsidP="00CC6BB1">
      <w:pPr>
        <w:rPr>
          <w:szCs w:val="8"/>
        </w:rPr>
      </w:pPr>
    </w:p>
    <w:sectPr w:rsidR="001408A8" w:rsidRPr="00F318CF" w:rsidSect="00384FB9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75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08A8"/>
    <w:rsid w:val="0014663E"/>
    <w:rsid w:val="00180664"/>
    <w:rsid w:val="001973AA"/>
    <w:rsid w:val="002123A6"/>
    <w:rsid w:val="00250014"/>
    <w:rsid w:val="00253C88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C4F93"/>
    <w:rsid w:val="002D0D1C"/>
    <w:rsid w:val="002D222A"/>
    <w:rsid w:val="003076FD"/>
    <w:rsid w:val="00312B65"/>
    <w:rsid w:val="00317005"/>
    <w:rsid w:val="00335259"/>
    <w:rsid w:val="00384FB9"/>
    <w:rsid w:val="003929F1"/>
    <w:rsid w:val="003A1B63"/>
    <w:rsid w:val="003A41A1"/>
    <w:rsid w:val="003B2326"/>
    <w:rsid w:val="0040207F"/>
    <w:rsid w:val="00416C89"/>
    <w:rsid w:val="00425EC5"/>
    <w:rsid w:val="00430E12"/>
    <w:rsid w:val="00437ED0"/>
    <w:rsid w:val="00440CD8"/>
    <w:rsid w:val="00443837"/>
    <w:rsid w:val="00450F66"/>
    <w:rsid w:val="00452CC5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80927"/>
    <w:rsid w:val="005B4AE2"/>
    <w:rsid w:val="005E63CC"/>
    <w:rsid w:val="005F6E87"/>
    <w:rsid w:val="00613129"/>
    <w:rsid w:val="00617C65"/>
    <w:rsid w:val="006D2635"/>
    <w:rsid w:val="006D779C"/>
    <w:rsid w:val="006E4F63"/>
    <w:rsid w:val="006E729E"/>
    <w:rsid w:val="007602AC"/>
    <w:rsid w:val="00774B67"/>
    <w:rsid w:val="007753F9"/>
    <w:rsid w:val="00775D5A"/>
    <w:rsid w:val="00793AC6"/>
    <w:rsid w:val="007A2985"/>
    <w:rsid w:val="007A71DE"/>
    <w:rsid w:val="007B199B"/>
    <w:rsid w:val="007B2737"/>
    <w:rsid w:val="007B6119"/>
    <w:rsid w:val="007E2A15"/>
    <w:rsid w:val="007E32E7"/>
    <w:rsid w:val="008107D6"/>
    <w:rsid w:val="00841645"/>
    <w:rsid w:val="00852EC6"/>
    <w:rsid w:val="008641EF"/>
    <w:rsid w:val="0088782D"/>
    <w:rsid w:val="008B5982"/>
    <w:rsid w:val="008B7081"/>
    <w:rsid w:val="008E72CF"/>
    <w:rsid w:val="00902964"/>
    <w:rsid w:val="00903EC1"/>
    <w:rsid w:val="00937437"/>
    <w:rsid w:val="0094790F"/>
    <w:rsid w:val="00962DDC"/>
    <w:rsid w:val="00966B90"/>
    <w:rsid w:val="009737B7"/>
    <w:rsid w:val="009801C0"/>
    <w:rsid w:val="009802C4"/>
    <w:rsid w:val="009976D9"/>
    <w:rsid w:val="00997A3E"/>
    <w:rsid w:val="009A4EA3"/>
    <w:rsid w:val="009A55DC"/>
    <w:rsid w:val="009C220D"/>
    <w:rsid w:val="009C315E"/>
    <w:rsid w:val="00A20D76"/>
    <w:rsid w:val="00A211B2"/>
    <w:rsid w:val="00A22574"/>
    <w:rsid w:val="00A24892"/>
    <w:rsid w:val="00A2727E"/>
    <w:rsid w:val="00A31058"/>
    <w:rsid w:val="00A35524"/>
    <w:rsid w:val="00A74F99"/>
    <w:rsid w:val="00A82BA3"/>
    <w:rsid w:val="00A92012"/>
    <w:rsid w:val="00A94ACC"/>
    <w:rsid w:val="00A97057"/>
    <w:rsid w:val="00AC6AB9"/>
    <w:rsid w:val="00AE6FA4"/>
    <w:rsid w:val="00B03907"/>
    <w:rsid w:val="00B11811"/>
    <w:rsid w:val="00B26E7F"/>
    <w:rsid w:val="00B311E1"/>
    <w:rsid w:val="00B46F56"/>
    <w:rsid w:val="00B4735C"/>
    <w:rsid w:val="00B7209A"/>
    <w:rsid w:val="00B77CB0"/>
    <w:rsid w:val="00B90EC2"/>
    <w:rsid w:val="00BA268F"/>
    <w:rsid w:val="00BD67EC"/>
    <w:rsid w:val="00BE3553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F7375"/>
    <w:rsid w:val="00D138FF"/>
    <w:rsid w:val="00D14E73"/>
    <w:rsid w:val="00D6155E"/>
    <w:rsid w:val="00DA3E37"/>
    <w:rsid w:val="00DC47A2"/>
    <w:rsid w:val="00DE1551"/>
    <w:rsid w:val="00DE7FB7"/>
    <w:rsid w:val="00E20DDA"/>
    <w:rsid w:val="00E32A8B"/>
    <w:rsid w:val="00E36054"/>
    <w:rsid w:val="00E37E7B"/>
    <w:rsid w:val="00E46E04"/>
    <w:rsid w:val="00E85E49"/>
    <w:rsid w:val="00E87396"/>
    <w:rsid w:val="00EC42A3"/>
    <w:rsid w:val="00F03FC7"/>
    <w:rsid w:val="00F07933"/>
    <w:rsid w:val="00F10B2B"/>
    <w:rsid w:val="00F318CF"/>
    <w:rsid w:val="00F83033"/>
    <w:rsid w:val="00F85A7D"/>
    <w:rsid w:val="00F966AA"/>
    <w:rsid w:val="00FB15A0"/>
    <w:rsid w:val="00FB538F"/>
    <w:rsid w:val="00FB68EB"/>
    <w:rsid w:val="00FC0945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5A2CF8-A6E8-406F-ABAA-52031C31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82CDE-046C-46BB-9C00-6DA78421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form.dotx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Jayn Rife</dc:creator>
  <cp:lastModifiedBy>Jayn Rife</cp:lastModifiedBy>
  <cp:revision>2</cp:revision>
  <cp:lastPrinted>2015-07-18T11:46:00Z</cp:lastPrinted>
  <dcterms:created xsi:type="dcterms:W3CDTF">2018-06-25T00:02:00Z</dcterms:created>
  <dcterms:modified xsi:type="dcterms:W3CDTF">2018-06-25T00:02:00Z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